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9" w:rsidRPr="00390C89" w:rsidRDefault="006D7549" w:rsidP="006D7549">
      <w:pPr>
        <w:rPr>
          <w:rFonts w:ascii="NewtonITT" w:hAnsi="NewtonITT"/>
          <w:sz w:val="16"/>
        </w:rPr>
      </w:pPr>
    </w:p>
    <w:tbl>
      <w:tblPr>
        <w:tblW w:w="10490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1A796F" w:rsidRPr="001A796F" w:rsidTr="00F559BC">
        <w:trPr>
          <w:trHeight w:val="1532"/>
        </w:trPr>
        <w:tc>
          <w:tcPr>
            <w:tcW w:w="4754" w:type="dxa"/>
          </w:tcPr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БАШЉОРТОСТАН РЕСПУБЛИКА</w:t>
            </w:r>
            <w:r w:rsidRPr="001A796F">
              <w:rPr>
                <w:rFonts w:ascii="NewtonITT" w:hAnsi="NewtonITT" w:cs="Lucida Sans Unicode"/>
                <w:b/>
                <w:bCs/>
                <w:szCs w:val="16"/>
              </w:rPr>
              <w:t>Ћ</w:t>
            </w:r>
            <w:r w:rsidRPr="001A796F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1A796F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1A796F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Чапаев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</w:t>
            </w:r>
            <w:proofErr w:type="spellStart"/>
            <w:r w:rsidRPr="001A796F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A796F" w:rsidRPr="001A796F" w:rsidRDefault="00A04F16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hAnsi="NewtonITT"/>
                <w:szCs w:val="20"/>
                <w:lang w:val="en-US"/>
              </w:rPr>
            </w:pPr>
            <w:r w:rsidRPr="001A796F">
              <w:rPr>
                <w:rFonts w:ascii="NewtonITT" w:hAnsi="NewtonITT"/>
                <w:noProof/>
                <w:sz w:val="20"/>
                <w:szCs w:val="20"/>
              </w:rPr>
              <w:drawing>
                <wp:inline distT="0" distB="0" distL="0" distR="0">
                  <wp:extent cx="716280" cy="75057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hAnsi="NewtonITT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</w:tcPr>
          <w:p w:rsidR="001A796F" w:rsidRPr="001A796F" w:rsidRDefault="001A796F" w:rsidP="00F559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NewtonITT" w:hAnsi="NewtonITT" w:cs="Arial"/>
                <w:b/>
                <w:bCs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1A796F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город </w:t>
            </w:r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Октябрьский,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улица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Чапаева,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  <w:szCs w:val="20"/>
        </w:rPr>
      </w:pPr>
    </w:p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NewtonITT" w:hAnsi="NewtonITT" w:cs="Arial"/>
          <w:szCs w:val="40"/>
        </w:rPr>
      </w:pPr>
      <w:r w:rsidRPr="001A796F">
        <w:rPr>
          <w:rFonts w:ascii="NewtonITT" w:hAnsi="NewtonITT" w:cs="Arial"/>
          <w:b/>
          <w:bCs/>
          <w:spacing w:val="50"/>
          <w:sz w:val="38"/>
          <w:szCs w:val="16"/>
        </w:rPr>
        <w:t xml:space="preserve">    </w:t>
      </w:r>
      <w:r w:rsidRPr="001A796F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  <w:t>ПОСТАНОВЛЕНИЕ</w:t>
      </w:r>
    </w:p>
    <w:p w:rsidR="001A796F" w:rsidRPr="001A796F" w:rsidRDefault="001A796F" w:rsidP="001A796F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Cs/>
          <w:sz w:val="16"/>
          <w:szCs w:val="16"/>
        </w:rPr>
      </w:pPr>
    </w:p>
    <w:p w:rsidR="001A796F" w:rsidRPr="001A796F" w:rsidRDefault="0054315C" w:rsidP="001A79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>
        <w:rPr>
          <w:rFonts w:ascii="NewtonITT" w:hAnsi="NewtonITT"/>
          <w:b/>
          <w:szCs w:val="20"/>
        </w:rPr>
        <w:t>«____» _________________202</w:t>
      </w:r>
      <w:r w:rsidR="00C63D35">
        <w:rPr>
          <w:rFonts w:ascii="NewtonITT" w:hAnsi="NewtonITT"/>
          <w:b/>
          <w:szCs w:val="20"/>
        </w:rPr>
        <w:t>4</w:t>
      </w:r>
      <w:r w:rsidR="00F559BC">
        <w:rPr>
          <w:rFonts w:ascii="NewtonITT" w:hAnsi="NewtonITT"/>
          <w:b/>
          <w:szCs w:val="20"/>
        </w:rPr>
        <w:t xml:space="preserve"> й.    № _________</w:t>
      </w:r>
      <w:r w:rsidR="00FD4B73">
        <w:rPr>
          <w:rFonts w:ascii="NewtonITT" w:hAnsi="NewtonITT"/>
          <w:b/>
          <w:szCs w:val="20"/>
        </w:rPr>
        <w:t xml:space="preserve">    «____» _______________</w:t>
      </w:r>
      <w:r>
        <w:rPr>
          <w:rFonts w:ascii="NewtonITT" w:hAnsi="NewtonITT"/>
          <w:b/>
          <w:szCs w:val="20"/>
        </w:rPr>
        <w:t>202</w:t>
      </w:r>
      <w:r w:rsidR="00C63D35">
        <w:rPr>
          <w:rFonts w:ascii="NewtonITT" w:hAnsi="NewtonITT"/>
          <w:b/>
          <w:szCs w:val="20"/>
        </w:rPr>
        <w:t>4</w:t>
      </w:r>
      <w:r w:rsidR="001A796F" w:rsidRPr="001A796F">
        <w:rPr>
          <w:rFonts w:ascii="NewtonITT" w:hAnsi="NewtonITT"/>
          <w:b/>
          <w:szCs w:val="20"/>
        </w:rPr>
        <w:t xml:space="preserve"> г.</w:t>
      </w:r>
    </w:p>
    <w:p w:rsidR="001A796F" w:rsidRDefault="001A796F" w:rsidP="00304A82"/>
    <w:p w:rsidR="001A796F" w:rsidRPr="00E47702" w:rsidRDefault="001A796F" w:rsidP="001A796F">
      <w:pPr>
        <w:ind w:left="142" w:hanging="142"/>
        <w:rPr>
          <w:sz w:val="26"/>
          <w:szCs w:val="26"/>
        </w:rPr>
      </w:pPr>
    </w:p>
    <w:p w:rsidR="00E47702" w:rsidRDefault="00411B00" w:rsidP="00C63D35">
      <w:pPr>
        <w:jc w:val="center"/>
        <w:rPr>
          <w:sz w:val="26"/>
          <w:szCs w:val="26"/>
        </w:rPr>
      </w:pPr>
      <w:r>
        <w:rPr>
          <w:snapToGrid w:val="0"/>
          <w:sz w:val="26"/>
          <w:szCs w:val="26"/>
        </w:rPr>
        <w:t>О внесении изменени</w:t>
      </w:r>
      <w:r w:rsidR="00BC4879">
        <w:rPr>
          <w:snapToGrid w:val="0"/>
          <w:sz w:val="26"/>
          <w:szCs w:val="26"/>
        </w:rPr>
        <w:t>й</w:t>
      </w:r>
      <w:r w:rsidR="00E47702" w:rsidRPr="006D5BAF">
        <w:rPr>
          <w:snapToGrid w:val="0"/>
          <w:sz w:val="26"/>
          <w:szCs w:val="26"/>
        </w:rPr>
        <w:t xml:space="preserve"> </w:t>
      </w:r>
      <w:r w:rsidR="00C82CE2" w:rsidRPr="006D5BAF">
        <w:rPr>
          <w:snapToGrid w:val="0"/>
          <w:sz w:val="26"/>
          <w:szCs w:val="26"/>
        </w:rPr>
        <w:t>в муниципальную программу</w:t>
      </w:r>
      <w:r w:rsidR="00232AC3" w:rsidRPr="006D5BAF">
        <w:rPr>
          <w:snapToGrid w:val="0"/>
          <w:sz w:val="26"/>
          <w:szCs w:val="26"/>
        </w:rPr>
        <w:t xml:space="preserve"> </w:t>
      </w:r>
      <w:r w:rsidR="00E47702" w:rsidRPr="00C63D35">
        <w:rPr>
          <w:sz w:val="26"/>
          <w:szCs w:val="26"/>
        </w:rPr>
        <w:t>«</w:t>
      </w:r>
      <w:r w:rsidR="00C63D35" w:rsidRPr="00C63D35">
        <w:rPr>
          <w:sz w:val="26"/>
          <w:szCs w:val="26"/>
        </w:rPr>
        <w:t xml:space="preserve">Комплексное благоустройство </w:t>
      </w:r>
      <w:r w:rsidR="00C63D35">
        <w:rPr>
          <w:sz w:val="26"/>
          <w:szCs w:val="26"/>
        </w:rPr>
        <w:t xml:space="preserve">                </w:t>
      </w:r>
      <w:r w:rsidR="00C63D35" w:rsidRPr="00C63D35">
        <w:rPr>
          <w:sz w:val="26"/>
          <w:szCs w:val="26"/>
        </w:rPr>
        <w:t xml:space="preserve">территорий </w:t>
      </w:r>
      <w:r w:rsidR="00C63D35" w:rsidRPr="006D5BAF">
        <w:rPr>
          <w:sz w:val="26"/>
          <w:szCs w:val="26"/>
        </w:rPr>
        <w:t>городск</w:t>
      </w:r>
      <w:r w:rsidR="00C63D35">
        <w:rPr>
          <w:sz w:val="26"/>
          <w:szCs w:val="26"/>
        </w:rPr>
        <w:t xml:space="preserve">ого </w:t>
      </w:r>
      <w:r w:rsidR="00C63D35" w:rsidRPr="006D5BAF">
        <w:rPr>
          <w:sz w:val="26"/>
          <w:szCs w:val="26"/>
        </w:rPr>
        <w:t>округа</w:t>
      </w:r>
      <w:r w:rsidR="006129CC" w:rsidRPr="006D5BAF">
        <w:rPr>
          <w:sz w:val="26"/>
          <w:szCs w:val="26"/>
        </w:rPr>
        <w:t xml:space="preserve"> город</w:t>
      </w:r>
      <w:r w:rsidR="00E47702" w:rsidRPr="006D5BAF">
        <w:rPr>
          <w:sz w:val="26"/>
          <w:szCs w:val="26"/>
        </w:rPr>
        <w:t xml:space="preserve"> Октябрьский Республики Башкортостан</w:t>
      </w:r>
      <w:r w:rsidR="00814CE0" w:rsidRPr="006D5BAF">
        <w:rPr>
          <w:sz w:val="26"/>
          <w:szCs w:val="26"/>
        </w:rPr>
        <w:t>»</w:t>
      </w:r>
    </w:p>
    <w:p w:rsidR="00407D3E" w:rsidRPr="006D5BAF" w:rsidRDefault="00407D3E" w:rsidP="00C63D35">
      <w:pPr>
        <w:jc w:val="both"/>
        <w:rPr>
          <w:sz w:val="26"/>
          <w:szCs w:val="26"/>
        </w:rPr>
      </w:pPr>
    </w:p>
    <w:p w:rsidR="00D548E7" w:rsidRDefault="00D548E7" w:rsidP="00D548E7">
      <w:pPr>
        <w:tabs>
          <w:tab w:val="left" w:pos="709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252165" w:rsidRPr="00CF008B" w:rsidRDefault="00252165" w:rsidP="00252165">
      <w:pPr>
        <w:tabs>
          <w:tab w:val="left" w:pos="709"/>
          <w:tab w:val="left" w:pos="9355"/>
        </w:tabs>
        <w:ind w:right="-143" w:firstLine="709"/>
        <w:jc w:val="both"/>
        <w:rPr>
          <w:color w:val="000000"/>
          <w:sz w:val="26"/>
          <w:szCs w:val="26"/>
        </w:rPr>
      </w:pPr>
      <w:r w:rsidRPr="00CF008B">
        <w:rPr>
          <w:color w:val="000000"/>
          <w:sz w:val="26"/>
          <w:szCs w:val="26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26.12.2023 № 483 «О внесении изменений в решение Совета городского округа</w:t>
      </w:r>
      <w:r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>от 15.12.2022 № 341 «О бюджете городского округа город Октябрьский Республики Башкортостан на 2023 год и на плано</w:t>
      </w:r>
      <w:r>
        <w:rPr>
          <w:color w:val="000000"/>
          <w:sz w:val="26"/>
          <w:szCs w:val="26"/>
        </w:rPr>
        <w:t xml:space="preserve">вый период 2024 и 2025 годов», </w:t>
      </w:r>
      <w:r w:rsidRPr="00CF008B">
        <w:rPr>
          <w:color w:val="000000"/>
          <w:sz w:val="26"/>
          <w:szCs w:val="26"/>
        </w:rPr>
        <w:t>решением Совета городского округа город Октябрьский Республики Башкортостан от 14.12.2023 № 476 «О бюджете городского округа город Октябрьский Республики Башкортостан на 2024 год и на плановый период 2025 и 2026 годов»</w:t>
      </w:r>
    </w:p>
    <w:p w:rsidR="00D548E7" w:rsidRDefault="00D548E7" w:rsidP="00D548E7">
      <w:pPr>
        <w:tabs>
          <w:tab w:val="left" w:pos="709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</w:p>
    <w:p w:rsidR="006D7549" w:rsidRPr="006D5BAF" w:rsidRDefault="006D7549" w:rsidP="00110D82">
      <w:pPr>
        <w:tabs>
          <w:tab w:val="left" w:pos="9355"/>
        </w:tabs>
        <w:ind w:right="-5"/>
        <w:jc w:val="center"/>
        <w:rPr>
          <w:sz w:val="32"/>
          <w:szCs w:val="32"/>
        </w:rPr>
      </w:pPr>
      <w:r w:rsidRPr="006D5BAF">
        <w:rPr>
          <w:b/>
          <w:sz w:val="32"/>
          <w:szCs w:val="32"/>
        </w:rPr>
        <w:t>ПОСТАНОВЛЯЮ:</w:t>
      </w:r>
    </w:p>
    <w:p w:rsidR="006D7549" w:rsidRPr="00BC4879" w:rsidRDefault="006D7549" w:rsidP="009D7816">
      <w:pPr>
        <w:jc w:val="both"/>
        <w:rPr>
          <w:sz w:val="26"/>
          <w:szCs w:val="26"/>
        </w:rPr>
      </w:pPr>
    </w:p>
    <w:p w:rsidR="007F5CB0" w:rsidRPr="00BC4879" w:rsidRDefault="00BA04FE" w:rsidP="00BA04FE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5CB0" w:rsidRPr="00BC4879">
        <w:rPr>
          <w:sz w:val="26"/>
          <w:szCs w:val="26"/>
        </w:rPr>
        <w:t>1.</w:t>
      </w:r>
      <w:r w:rsidR="00146F34" w:rsidRPr="00BC4879">
        <w:rPr>
          <w:sz w:val="26"/>
          <w:szCs w:val="26"/>
        </w:rPr>
        <w:t xml:space="preserve"> </w:t>
      </w:r>
      <w:r w:rsidR="007F5CB0" w:rsidRPr="00BC4879">
        <w:rPr>
          <w:sz w:val="26"/>
          <w:szCs w:val="26"/>
        </w:rPr>
        <w:t>Внести в муниципальную программу «</w:t>
      </w:r>
      <w:r w:rsidR="00C63D35">
        <w:rPr>
          <w:sz w:val="26"/>
          <w:szCs w:val="26"/>
        </w:rPr>
        <w:t>Комплексное благоустройство территорий</w:t>
      </w:r>
      <w:r w:rsidR="007F5CB0" w:rsidRPr="00BC4879">
        <w:rPr>
          <w:sz w:val="26"/>
          <w:szCs w:val="26"/>
        </w:rPr>
        <w:t xml:space="preserve"> городско</w:t>
      </w:r>
      <w:r w:rsidR="00C63D35">
        <w:rPr>
          <w:sz w:val="26"/>
          <w:szCs w:val="26"/>
        </w:rPr>
        <w:t>го</w:t>
      </w:r>
      <w:r w:rsidR="007F5CB0" w:rsidRPr="00BC4879">
        <w:rPr>
          <w:sz w:val="26"/>
          <w:szCs w:val="26"/>
        </w:rPr>
        <w:t xml:space="preserve"> округ</w:t>
      </w:r>
      <w:r w:rsidR="00C63D35">
        <w:rPr>
          <w:sz w:val="26"/>
          <w:szCs w:val="26"/>
        </w:rPr>
        <w:t>а</w:t>
      </w:r>
      <w:r w:rsidR="007F5CB0" w:rsidRPr="00BC4879">
        <w:rPr>
          <w:sz w:val="26"/>
          <w:szCs w:val="26"/>
        </w:rPr>
        <w:t xml:space="preserve">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</w:t>
      </w:r>
      <w:r w:rsidR="003A3315">
        <w:rPr>
          <w:sz w:val="26"/>
          <w:szCs w:val="26"/>
        </w:rPr>
        <w:t>30.12.2022</w:t>
      </w:r>
      <w:r w:rsidR="00146F34" w:rsidRPr="00BC4879">
        <w:rPr>
          <w:sz w:val="26"/>
          <w:szCs w:val="26"/>
        </w:rPr>
        <w:t xml:space="preserve"> №</w:t>
      </w:r>
      <w:r w:rsidR="008E466B" w:rsidRPr="00BC4879">
        <w:rPr>
          <w:sz w:val="26"/>
          <w:szCs w:val="26"/>
        </w:rPr>
        <w:t xml:space="preserve"> </w:t>
      </w:r>
      <w:r w:rsidR="003A3315">
        <w:rPr>
          <w:sz w:val="26"/>
          <w:szCs w:val="26"/>
        </w:rPr>
        <w:t>3755</w:t>
      </w:r>
      <w:r w:rsidR="00BC4879" w:rsidRPr="00BC4879">
        <w:rPr>
          <w:sz w:val="26"/>
          <w:szCs w:val="26"/>
        </w:rPr>
        <w:t>, следующи</w:t>
      </w:r>
      <w:r w:rsidR="007F5CB0" w:rsidRPr="00BC4879">
        <w:rPr>
          <w:sz w:val="26"/>
          <w:szCs w:val="26"/>
        </w:rPr>
        <w:t>е изменени</w:t>
      </w:r>
      <w:r w:rsidR="00BC4879" w:rsidRPr="00BC4879">
        <w:rPr>
          <w:sz w:val="26"/>
          <w:szCs w:val="26"/>
        </w:rPr>
        <w:t>я</w:t>
      </w:r>
      <w:r w:rsidR="007F5CB0" w:rsidRPr="00BC4879">
        <w:rPr>
          <w:sz w:val="26"/>
          <w:szCs w:val="26"/>
        </w:rPr>
        <w:t>:</w:t>
      </w:r>
    </w:p>
    <w:p w:rsidR="00BC4879" w:rsidRPr="00BC4879" w:rsidRDefault="00BC4879" w:rsidP="00BC4879">
      <w:pPr>
        <w:ind w:firstLine="567"/>
        <w:jc w:val="both"/>
        <w:rPr>
          <w:sz w:val="26"/>
          <w:szCs w:val="26"/>
        </w:rPr>
      </w:pPr>
      <w:r w:rsidRPr="00BC4879">
        <w:rPr>
          <w:sz w:val="26"/>
          <w:szCs w:val="26"/>
        </w:rPr>
        <w:t>а) в паспорте программы «Ресурсное обеспечение муниципальной программы» изложить в следующей редакции:</w:t>
      </w:r>
      <w:r w:rsidRPr="00BC4879"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46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07"/>
      </w:tblGrid>
      <w:tr w:rsidR="00BC4879" w:rsidRPr="00BC4879" w:rsidTr="000472EF">
        <w:trPr>
          <w:trHeight w:val="274"/>
        </w:trPr>
        <w:tc>
          <w:tcPr>
            <w:tcW w:w="1980" w:type="dxa"/>
          </w:tcPr>
          <w:p w:rsidR="00BC4879" w:rsidRPr="000472EF" w:rsidRDefault="00BC4879" w:rsidP="000C7CC6">
            <w:pPr>
              <w:rPr>
                <w:spacing w:val="-10"/>
                <w:sz w:val="26"/>
                <w:szCs w:val="26"/>
              </w:rPr>
            </w:pPr>
            <w:r w:rsidRPr="000472EF">
              <w:rPr>
                <w:spacing w:val="-10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07" w:type="dxa"/>
            <w:vAlign w:val="center"/>
          </w:tcPr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в 2023-2028 годах составит </w:t>
            </w:r>
            <w:r w:rsidR="00252165">
              <w:rPr>
                <w:color w:val="000000" w:themeColor="text1"/>
                <w:sz w:val="28"/>
                <w:szCs w:val="28"/>
              </w:rPr>
              <w:t>853 037,6</w:t>
            </w:r>
            <w:r w:rsidR="0076441D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9E0449">
              <w:rPr>
                <w:color w:val="000000" w:themeColor="text1"/>
                <w:sz w:val="28"/>
                <w:szCs w:val="28"/>
              </w:rPr>
              <w:t>ыс. рублей, в том числе за счет средств: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а) бюджета Республики Башкортостан – </w:t>
            </w:r>
            <w:r w:rsidR="002E741F">
              <w:rPr>
                <w:color w:val="000000" w:themeColor="text1"/>
                <w:spacing w:val="-8"/>
                <w:sz w:val="28"/>
                <w:szCs w:val="28"/>
              </w:rPr>
              <w:t>30 340,2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тыс. рублей, из них по годам: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12</w:t>
            </w:r>
            <w:r w:rsidR="0076441D">
              <w:rPr>
                <w:color w:val="000000" w:themeColor="text1"/>
                <w:sz w:val="28"/>
                <w:szCs w:val="28"/>
              </w:rPr>
              <w:t> 153,9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2E741F">
              <w:rPr>
                <w:color w:val="000000" w:themeColor="text1"/>
                <w:sz w:val="28"/>
                <w:szCs w:val="28"/>
              </w:rPr>
              <w:t>8 455,5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2026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2027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lastRenderedPageBreak/>
              <w:t xml:space="preserve">2028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б) федерального бюджета – </w:t>
            </w:r>
            <w:r w:rsidR="0076441D"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рублей, из них по годам: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76441D"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2028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в) бюджета городского округа </w:t>
            </w:r>
            <w:r w:rsidR="00FE7B1B" w:rsidRPr="009E0449">
              <w:rPr>
                <w:color w:val="000000" w:themeColor="text1"/>
                <w:spacing w:val="-8"/>
                <w:sz w:val="28"/>
                <w:szCs w:val="28"/>
              </w:rPr>
              <w:t>–</w:t>
            </w:r>
            <w:r w:rsidR="002E741F">
              <w:rPr>
                <w:color w:val="000000" w:themeColor="text1"/>
                <w:spacing w:val="-8"/>
                <w:sz w:val="28"/>
                <w:szCs w:val="28"/>
              </w:rPr>
              <w:t xml:space="preserve">738 804,5 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тыс. рублей, из них по годам: 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0B0D03">
              <w:rPr>
                <w:color w:val="000000" w:themeColor="text1"/>
                <w:sz w:val="28"/>
                <w:szCs w:val="28"/>
              </w:rPr>
              <w:t>140 94</w:t>
            </w:r>
            <w:r w:rsidR="0005495D">
              <w:rPr>
                <w:color w:val="000000" w:themeColor="text1"/>
                <w:sz w:val="28"/>
                <w:szCs w:val="28"/>
              </w:rPr>
              <w:t>8</w:t>
            </w:r>
            <w:r w:rsidR="000B0D03">
              <w:rPr>
                <w:color w:val="000000" w:themeColor="text1"/>
                <w:sz w:val="28"/>
                <w:szCs w:val="28"/>
              </w:rPr>
              <w:t>,</w:t>
            </w:r>
            <w:r w:rsidR="0005495D">
              <w:rPr>
                <w:color w:val="000000" w:themeColor="text1"/>
                <w:sz w:val="28"/>
                <w:szCs w:val="28"/>
              </w:rPr>
              <w:t>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2024 год –</w:t>
            </w:r>
            <w:r w:rsidR="0005495D">
              <w:rPr>
                <w:color w:val="000000" w:themeColor="text1"/>
                <w:sz w:val="28"/>
                <w:szCs w:val="28"/>
              </w:rPr>
              <w:t xml:space="preserve">174 768,7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</w:t>
            </w:r>
            <w:r w:rsidR="0005495D">
              <w:rPr>
                <w:color w:val="000000" w:themeColor="text1"/>
                <w:sz w:val="28"/>
                <w:szCs w:val="28"/>
              </w:rPr>
              <w:t>118 627,1</w:t>
            </w:r>
            <w:r w:rsidR="001D3A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1D3AAB">
              <w:rPr>
                <w:color w:val="000000" w:themeColor="text1"/>
                <w:sz w:val="28"/>
                <w:szCs w:val="28"/>
              </w:rPr>
              <w:t>109 454,0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</w:t>
            </w:r>
            <w:r>
              <w:rPr>
                <w:color w:val="000000" w:themeColor="text1"/>
                <w:sz w:val="28"/>
                <w:szCs w:val="28"/>
              </w:rPr>
              <w:t xml:space="preserve"> 97 502,9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-  </w:t>
            </w:r>
            <w:r>
              <w:rPr>
                <w:color w:val="000000" w:themeColor="text1"/>
                <w:sz w:val="28"/>
                <w:szCs w:val="28"/>
              </w:rPr>
              <w:t xml:space="preserve">97 502,9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г) внебюджетных источников – </w:t>
            </w:r>
            <w:r w:rsidR="0005495D">
              <w:rPr>
                <w:color w:val="000000" w:themeColor="text1"/>
                <w:spacing w:val="-8"/>
                <w:sz w:val="28"/>
                <w:szCs w:val="28"/>
              </w:rPr>
              <w:t>83 25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0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>,</w:t>
            </w:r>
            <w:r w:rsidR="00FE7B1B" w:rsidRPr="009E0449">
              <w:rPr>
                <w:color w:val="000000" w:themeColor="text1"/>
                <w:spacing w:val="-8"/>
                <w:sz w:val="28"/>
                <w:szCs w:val="28"/>
              </w:rPr>
              <w:t>0 тыс.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рублей, из них   по годам</w:t>
            </w:r>
            <w:r w:rsidRPr="009E0449">
              <w:rPr>
                <w:color w:val="000000" w:themeColor="text1"/>
                <w:sz w:val="28"/>
                <w:szCs w:val="28"/>
              </w:rPr>
              <w:t>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24 300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</w:t>
            </w:r>
            <w:r>
              <w:rPr>
                <w:color w:val="000000" w:themeColor="text1"/>
                <w:sz w:val="28"/>
                <w:szCs w:val="28"/>
              </w:rPr>
              <w:t>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495D">
              <w:rPr>
                <w:color w:val="000000" w:themeColor="text1"/>
                <w:sz w:val="28"/>
                <w:szCs w:val="28"/>
              </w:rPr>
              <w:t>11 75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</w:t>
            </w:r>
            <w:r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0 тыс.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BC4879" w:rsidRPr="00BC4879" w:rsidRDefault="00AE61A2" w:rsidP="00AE61A2">
            <w:pPr>
              <w:rPr>
                <w:color w:val="FF0000"/>
                <w:sz w:val="26"/>
                <w:szCs w:val="26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рублей.</w:t>
            </w:r>
          </w:p>
        </w:tc>
      </w:tr>
    </w:tbl>
    <w:p w:rsidR="007F5CB0" w:rsidRPr="006D5BAF" w:rsidRDefault="00640B9F" w:rsidP="000D285C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7F5CB0" w:rsidRPr="006D5BAF">
        <w:rPr>
          <w:sz w:val="26"/>
          <w:szCs w:val="26"/>
        </w:rPr>
        <w:t xml:space="preserve">) раздел </w:t>
      </w:r>
      <w:r w:rsidR="00DE3F4D" w:rsidRPr="006D5BAF">
        <w:rPr>
          <w:sz w:val="26"/>
          <w:szCs w:val="26"/>
        </w:rPr>
        <w:t>5 «</w:t>
      </w:r>
      <w:r w:rsidR="007F5CB0" w:rsidRPr="006D5BAF">
        <w:rPr>
          <w:sz w:val="26"/>
          <w:szCs w:val="26"/>
        </w:rPr>
        <w:t xml:space="preserve">Ресурсное обеспечение муниципальной программы» изложить в редакции согласно </w:t>
      </w:r>
      <w:r w:rsidR="004C2ADD" w:rsidRPr="006D5BAF">
        <w:rPr>
          <w:sz w:val="26"/>
          <w:szCs w:val="26"/>
        </w:rPr>
        <w:t>приложению к</w:t>
      </w:r>
      <w:r w:rsidR="007A61A3" w:rsidRPr="006D5BAF">
        <w:rPr>
          <w:sz w:val="26"/>
          <w:szCs w:val="26"/>
        </w:rPr>
        <w:t xml:space="preserve"> настоящему постановлению.</w:t>
      </w:r>
      <w:r w:rsidR="007F5CB0" w:rsidRPr="006D5BAF">
        <w:rPr>
          <w:sz w:val="26"/>
          <w:szCs w:val="26"/>
        </w:rPr>
        <w:tab/>
      </w:r>
    </w:p>
    <w:p w:rsidR="00AC5154" w:rsidRPr="006D5BAF" w:rsidRDefault="00DD68DD" w:rsidP="000D285C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2</w:t>
      </w:r>
      <w:r w:rsidR="007F5CB0" w:rsidRPr="006D5BAF">
        <w:rPr>
          <w:sz w:val="26"/>
          <w:szCs w:val="26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="007F5CB0" w:rsidRPr="006D5BAF">
          <w:rPr>
            <w:rStyle w:val="aff3"/>
            <w:sz w:val="26"/>
            <w:szCs w:val="26"/>
            <w:lang w:val="en-US"/>
          </w:rPr>
          <w:t>www</w:t>
        </w:r>
        <w:r w:rsidR="007F5CB0" w:rsidRPr="006D5BAF">
          <w:rPr>
            <w:rStyle w:val="aff3"/>
            <w:sz w:val="26"/>
            <w:szCs w:val="26"/>
          </w:rPr>
          <w:t>.</w:t>
        </w:r>
        <w:proofErr w:type="spellStart"/>
        <w:r w:rsidR="007F5CB0" w:rsidRPr="006D5BAF">
          <w:rPr>
            <w:rStyle w:val="aff3"/>
            <w:sz w:val="26"/>
            <w:szCs w:val="26"/>
            <w:lang w:val="en-US"/>
          </w:rPr>
          <w:t>oktadm</w:t>
        </w:r>
        <w:proofErr w:type="spellEnd"/>
        <w:r w:rsidR="007F5CB0" w:rsidRPr="006D5BAF">
          <w:rPr>
            <w:rStyle w:val="aff3"/>
            <w:sz w:val="26"/>
            <w:szCs w:val="26"/>
          </w:rPr>
          <w:t>.</w:t>
        </w:r>
        <w:proofErr w:type="spellStart"/>
        <w:r w:rsidR="007F5CB0" w:rsidRPr="006D5BAF">
          <w:rPr>
            <w:rStyle w:val="aff3"/>
            <w:sz w:val="26"/>
            <w:szCs w:val="26"/>
            <w:lang w:val="en-US"/>
          </w:rPr>
          <w:t>ru</w:t>
        </w:r>
        <w:proofErr w:type="spellEnd"/>
      </w:hyperlink>
      <w:r w:rsidR="007F5CB0" w:rsidRPr="006D5BAF">
        <w:rPr>
          <w:sz w:val="26"/>
          <w:szCs w:val="26"/>
        </w:rPr>
        <w:t>.</w:t>
      </w:r>
    </w:p>
    <w:p w:rsidR="007F5CB0" w:rsidRPr="006D5BAF" w:rsidRDefault="00DD68DD" w:rsidP="000D285C">
      <w:pPr>
        <w:tabs>
          <w:tab w:val="left" w:pos="709"/>
          <w:tab w:val="left" w:pos="851"/>
          <w:tab w:val="left" w:pos="993"/>
          <w:tab w:val="left" w:pos="10348"/>
        </w:tabs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3</w:t>
      </w:r>
      <w:r w:rsidR="007F5CB0" w:rsidRPr="006D5BAF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844618" w:rsidRPr="006D5BAF">
        <w:rPr>
          <w:sz w:val="26"/>
          <w:szCs w:val="26"/>
        </w:rPr>
        <w:t>Нафикова И.М.</w:t>
      </w:r>
    </w:p>
    <w:p w:rsidR="007F5CB0" w:rsidRDefault="007F5CB0" w:rsidP="007F5CB0">
      <w:pPr>
        <w:ind w:firstLine="567"/>
        <w:jc w:val="both"/>
        <w:rPr>
          <w:sz w:val="26"/>
          <w:szCs w:val="26"/>
        </w:rPr>
      </w:pPr>
    </w:p>
    <w:p w:rsidR="006D5BAF" w:rsidRDefault="006D5BAF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</w:p>
    <w:p w:rsidR="005C1240" w:rsidRPr="00E47702" w:rsidRDefault="008E466B" w:rsidP="00C42151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  <w:r w:rsidRPr="006D5BAF">
        <w:rPr>
          <w:sz w:val="26"/>
          <w:szCs w:val="26"/>
        </w:rPr>
        <w:t>Г</w:t>
      </w:r>
      <w:r w:rsidR="009E5A25" w:rsidRPr="006D5BAF">
        <w:rPr>
          <w:sz w:val="26"/>
          <w:szCs w:val="26"/>
        </w:rPr>
        <w:t>лав</w:t>
      </w:r>
      <w:r w:rsidRPr="006D5BAF">
        <w:rPr>
          <w:sz w:val="26"/>
          <w:szCs w:val="26"/>
        </w:rPr>
        <w:t>а</w:t>
      </w:r>
      <w:r w:rsidR="009E5A25" w:rsidRPr="006D5BAF">
        <w:rPr>
          <w:sz w:val="26"/>
          <w:szCs w:val="26"/>
        </w:rPr>
        <w:t xml:space="preserve"> </w:t>
      </w:r>
      <w:r w:rsidR="006D7549" w:rsidRPr="006D5BAF">
        <w:rPr>
          <w:sz w:val="26"/>
          <w:szCs w:val="26"/>
        </w:rPr>
        <w:t xml:space="preserve">администрации                                        </w:t>
      </w:r>
      <w:r w:rsidR="006D5BAF">
        <w:rPr>
          <w:sz w:val="26"/>
          <w:szCs w:val="26"/>
        </w:rPr>
        <w:t xml:space="preserve">                                             </w:t>
      </w:r>
      <w:r w:rsidR="00257596">
        <w:rPr>
          <w:sz w:val="26"/>
          <w:szCs w:val="26"/>
        </w:rPr>
        <w:t>А.Е. Пальчинский</w:t>
      </w:r>
    </w:p>
    <w:sectPr w:rsidR="005C1240" w:rsidRPr="00E47702" w:rsidSect="00580BDB">
      <w:footerReference w:type="even" r:id="rId10"/>
      <w:footerReference w:type="default" r:id="rId11"/>
      <w:pgSz w:w="11906" w:h="16838"/>
      <w:pgMar w:top="567" w:right="707" w:bottom="244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4B" w:rsidRDefault="001E144B" w:rsidP="001175BE">
      <w:r>
        <w:separator/>
      </w:r>
    </w:p>
  </w:endnote>
  <w:endnote w:type="continuationSeparator" w:id="0">
    <w:p w:rsidR="001E144B" w:rsidRDefault="001E144B" w:rsidP="001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3D044D" w:rsidRDefault="003D044D" w:rsidP="00C82C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ind w:right="360"/>
      <w:jc w:val="center"/>
    </w:pPr>
  </w:p>
  <w:p w:rsidR="003D044D" w:rsidRDefault="003D044D" w:rsidP="00C82CE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4B" w:rsidRDefault="001E144B" w:rsidP="001175BE">
      <w:r>
        <w:separator/>
      </w:r>
    </w:p>
  </w:footnote>
  <w:footnote w:type="continuationSeparator" w:id="0">
    <w:p w:rsidR="001E144B" w:rsidRDefault="001E144B" w:rsidP="0011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93128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D3FC7"/>
    <w:multiLevelType w:val="hybridMultilevel"/>
    <w:tmpl w:val="27F8A7FA"/>
    <w:lvl w:ilvl="0" w:tplc="C26AD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2757"/>
    <w:multiLevelType w:val="hybridMultilevel"/>
    <w:tmpl w:val="B45804F6"/>
    <w:lvl w:ilvl="0" w:tplc="5E66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A74E4"/>
    <w:multiLevelType w:val="hybridMultilevel"/>
    <w:tmpl w:val="03760D82"/>
    <w:lvl w:ilvl="0" w:tplc="675EE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8C109D"/>
    <w:multiLevelType w:val="hybridMultilevel"/>
    <w:tmpl w:val="E14826F6"/>
    <w:lvl w:ilvl="0" w:tplc="327657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96F"/>
    <w:multiLevelType w:val="multilevel"/>
    <w:tmpl w:val="E90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66CA3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12C"/>
    <w:multiLevelType w:val="multilevel"/>
    <w:tmpl w:val="03760D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94DCA"/>
    <w:multiLevelType w:val="hybridMultilevel"/>
    <w:tmpl w:val="103A03CA"/>
    <w:lvl w:ilvl="0" w:tplc="9A1212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71B22D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4470E"/>
    <w:multiLevelType w:val="hybridMultilevel"/>
    <w:tmpl w:val="00D09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34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7">
    <w:nsid w:val="518C3DA0"/>
    <w:multiLevelType w:val="hybridMultilevel"/>
    <w:tmpl w:val="85743EC0"/>
    <w:lvl w:ilvl="0" w:tplc="9664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9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0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672725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E30B8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0D8"/>
    <w:multiLevelType w:val="hybridMultilevel"/>
    <w:tmpl w:val="B46ABFD6"/>
    <w:lvl w:ilvl="0" w:tplc="98E89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B79A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8">
    <w:nsid w:val="7FCF0E4E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34"/>
  </w:num>
  <w:num w:numId="8">
    <w:abstractNumId w:val="27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3"/>
  </w:num>
  <w:num w:numId="18">
    <w:abstractNumId w:val="39"/>
  </w:num>
  <w:num w:numId="19">
    <w:abstractNumId w:val="37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35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4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28"/>
  </w:num>
  <w:num w:numId="35">
    <w:abstractNumId w:val="21"/>
  </w:num>
  <w:num w:numId="36">
    <w:abstractNumId w:val="42"/>
  </w:num>
  <w:num w:numId="37">
    <w:abstractNumId w:val="30"/>
  </w:num>
  <w:num w:numId="38">
    <w:abstractNumId w:val="22"/>
  </w:num>
  <w:num w:numId="39">
    <w:abstractNumId w:val="46"/>
  </w:num>
  <w:num w:numId="40">
    <w:abstractNumId w:val="32"/>
  </w:num>
  <w:num w:numId="41">
    <w:abstractNumId w:val="29"/>
  </w:num>
  <w:num w:numId="42">
    <w:abstractNumId w:val="45"/>
  </w:num>
  <w:num w:numId="43">
    <w:abstractNumId w:val="25"/>
  </w:num>
  <w:num w:numId="44">
    <w:abstractNumId w:val="44"/>
  </w:num>
  <w:num w:numId="45">
    <w:abstractNumId w:val="31"/>
  </w:num>
  <w:num w:numId="46">
    <w:abstractNumId w:val="19"/>
  </w:num>
  <w:num w:numId="47">
    <w:abstractNumId w:val="17"/>
  </w:num>
  <w:num w:numId="48">
    <w:abstractNumId w:val="48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9"/>
    <w:rsid w:val="0000244D"/>
    <w:rsid w:val="000058B1"/>
    <w:rsid w:val="0001255B"/>
    <w:rsid w:val="00031292"/>
    <w:rsid w:val="0003336B"/>
    <w:rsid w:val="00036A8B"/>
    <w:rsid w:val="00043FE3"/>
    <w:rsid w:val="00045B40"/>
    <w:rsid w:val="00045B6E"/>
    <w:rsid w:val="000472EF"/>
    <w:rsid w:val="00050880"/>
    <w:rsid w:val="00050A78"/>
    <w:rsid w:val="0005495D"/>
    <w:rsid w:val="00062FC9"/>
    <w:rsid w:val="00065CEE"/>
    <w:rsid w:val="000671A1"/>
    <w:rsid w:val="00072D6C"/>
    <w:rsid w:val="00076E10"/>
    <w:rsid w:val="00083605"/>
    <w:rsid w:val="00094E9E"/>
    <w:rsid w:val="000B0D03"/>
    <w:rsid w:val="000B51ED"/>
    <w:rsid w:val="000B6CA3"/>
    <w:rsid w:val="000C18BA"/>
    <w:rsid w:val="000C323B"/>
    <w:rsid w:val="000C3A51"/>
    <w:rsid w:val="000C646C"/>
    <w:rsid w:val="000C70EA"/>
    <w:rsid w:val="000D285C"/>
    <w:rsid w:val="000D47B7"/>
    <w:rsid w:val="000E1C65"/>
    <w:rsid w:val="000E4093"/>
    <w:rsid w:val="000E5401"/>
    <w:rsid w:val="000E6F6F"/>
    <w:rsid w:val="000F06A1"/>
    <w:rsid w:val="000F2DCD"/>
    <w:rsid w:val="000F3421"/>
    <w:rsid w:val="00105B56"/>
    <w:rsid w:val="00110D82"/>
    <w:rsid w:val="001175BE"/>
    <w:rsid w:val="00117DA4"/>
    <w:rsid w:val="001342D6"/>
    <w:rsid w:val="00146600"/>
    <w:rsid w:val="00146F34"/>
    <w:rsid w:val="001548E8"/>
    <w:rsid w:val="00154B5D"/>
    <w:rsid w:val="0016283C"/>
    <w:rsid w:val="001645AA"/>
    <w:rsid w:val="0016667C"/>
    <w:rsid w:val="001679FE"/>
    <w:rsid w:val="001722F4"/>
    <w:rsid w:val="00173B38"/>
    <w:rsid w:val="0017545F"/>
    <w:rsid w:val="001821BF"/>
    <w:rsid w:val="00193CAD"/>
    <w:rsid w:val="00193D03"/>
    <w:rsid w:val="001973D3"/>
    <w:rsid w:val="001A61FD"/>
    <w:rsid w:val="001A796F"/>
    <w:rsid w:val="001C3260"/>
    <w:rsid w:val="001C6C5A"/>
    <w:rsid w:val="001D06EF"/>
    <w:rsid w:val="001D3AAB"/>
    <w:rsid w:val="001E02CD"/>
    <w:rsid w:val="001E144B"/>
    <w:rsid w:val="001E49D0"/>
    <w:rsid w:val="001E4CCA"/>
    <w:rsid w:val="001E52D2"/>
    <w:rsid w:val="001F0D41"/>
    <w:rsid w:val="002049A0"/>
    <w:rsid w:val="00205089"/>
    <w:rsid w:val="0022778F"/>
    <w:rsid w:val="002319B3"/>
    <w:rsid w:val="002324EB"/>
    <w:rsid w:val="00232955"/>
    <w:rsid w:val="00232AC3"/>
    <w:rsid w:val="00236431"/>
    <w:rsid w:val="00240FF0"/>
    <w:rsid w:val="0024666F"/>
    <w:rsid w:val="00247518"/>
    <w:rsid w:val="00252165"/>
    <w:rsid w:val="002545CF"/>
    <w:rsid w:val="00257596"/>
    <w:rsid w:val="00266062"/>
    <w:rsid w:val="00273B36"/>
    <w:rsid w:val="0027467A"/>
    <w:rsid w:val="00283561"/>
    <w:rsid w:val="00284EA8"/>
    <w:rsid w:val="00287807"/>
    <w:rsid w:val="00290C0D"/>
    <w:rsid w:val="00292576"/>
    <w:rsid w:val="00292B53"/>
    <w:rsid w:val="00293B1F"/>
    <w:rsid w:val="00295675"/>
    <w:rsid w:val="002A0418"/>
    <w:rsid w:val="002A2EC4"/>
    <w:rsid w:val="002B13AC"/>
    <w:rsid w:val="002B408E"/>
    <w:rsid w:val="002B47E9"/>
    <w:rsid w:val="002C3490"/>
    <w:rsid w:val="002C646E"/>
    <w:rsid w:val="002C7794"/>
    <w:rsid w:val="002D5D5F"/>
    <w:rsid w:val="002D69D5"/>
    <w:rsid w:val="002E741F"/>
    <w:rsid w:val="002F0624"/>
    <w:rsid w:val="002F0726"/>
    <w:rsid w:val="002F1B3A"/>
    <w:rsid w:val="002F4783"/>
    <w:rsid w:val="00304A82"/>
    <w:rsid w:val="00304EA6"/>
    <w:rsid w:val="00305672"/>
    <w:rsid w:val="003062F4"/>
    <w:rsid w:val="00314BE8"/>
    <w:rsid w:val="003340A1"/>
    <w:rsid w:val="003354C5"/>
    <w:rsid w:val="003372B3"/>
    <w:rsid w:val="00341A13"/>
    <w:rsid w:val="003430B6"/>
    <w:rsid w:val="003435CC"/>
    <w:rsid w:val="0035007F"/>
    <w:rsid w:val="00350D91"/>
    <w:rsid w:val="00352428"/>
    <w:rsid w:val="00357585"/>
    <w:rsid w:val="00360127"/>
    <w:rsid w:val="00366BD2"/>
    <w:rsid w:val="0037595B"/>
    <w:rsid w:val="0037689C"/>
    <w:rsid w:val="0038315A"/>
    <w:rsid w:val="00385271"/>
    <w:rsid w:val="003908B9"/>
    <w:rsid w:val="003930E4"/>
    <w:rsid w:val="00393926"/>
    <w:rsid w:val="0039478A"/>
    <w:rsid w:val="00394A3A"/>
    <w:rsid w:val="003A2044"/>
    <w:rsid w:val="003A3315"/>
    <w:rsid w:val="003A39D7"/>
    <w:rsid w:val="003A4958"/>
    <w:rsid w:val="003B1DAF"/>
    <w:rsid w:val="003B2ABB"/>
    <w:rsid w:val="003B2E40"/>
    <w:rsid w:val="003C3681"/>
    <w:rsid w:val="003C7584"/>
    <w:rsid w:val="003D044D"/>
    <w:rsid w:val="003D3660"/>
    <w:rsid w:val="003D44C0"/>
    <w:rsid w:val="003D5837"/>
    <w:rsid w:val="003D7461"/>
    <w:rsid w:val="003D7949"/>
    <w:rsid w:val="003E04A1"/>
    <w:rsid w:val="003E1A44"/>
    <w:rsid w:val="003E2310"/>
    <w:rsid w:val="003E5DB7"/>
    <w:rsid w:val="003E646F"/>
    <w:rsid w:val="003E73B6"/>
    <w:rsid w:val="003F160B"/>
    <w:rsid w:val="003F2981"/>
    <w:rsid w:val="003F7F7F"/>
    <w:rsid w:val="00403977"/>
    <w:rsid w:val="00407D3E"/>
    <w:rsid w:val="00410056"/>
    <w:rsid w:val="00410C0F"/>
    <w:rsid w:val="00411B00"/>
    <w:rsid w:val="00414679"/>
    <w:rsid w:val="00415AE2"/>
    <w:rsid w:val="00423645"/>
    <w:rsid w:val="00423908"/>
    <w:rsid w:val="004244DB"/>
    <w:rsid w:val="00427365"/>
    <w:rsid w:val="00431AFD"/>
    <w:rsid w:val="0043555B"/>
    <w:rsid w:val="00443AF0"/>
    <w:rsid w:val="00443E65"/>
    <w:rsid w:val="00446ABA"/>
    <w:rsid w:val="00447436"/>
    <w:rsid w:val="004679A1"/>
    <w:rsid w:val="00470572"/>
    <w:rsid w:val="00470D6B"/>
    <w:rsid w:val="004714EE"/>
    <w:rsid w:val="00480755"/>
    <w:rsid w:val="00482028"/>
    <w:rsid w:val="00484370"/>
    <w:rsid w:val="00497F07"/>
    <w:rsid w:val="004B13F0"/>
    <w:rsid w:val="004C06DD"/>
    <w:rsid w:val="004C06F0"/>
    <w:rsid w:val="004C2ADD"/>
    <w:rsid w:val="004C4BB2"/>
    <w:rsid w:val="004D70E9"/>
    <w:rsid w:val="004D78BE"/>
    <w:rsid w:val="004E695A"/>
    <w:rsid w:val="004F6BD8"/>
    <w:rsid w:val="004F71B0"/>
    <w:rsid w:val="00510AFE"/>
    <w:rsid w:val="00512FE3"/>
    <w:rsid w:val="00523AB0"/>
    <w:rsid w:val="0052696C"/>
    <w:rsid w:val="00534EE0"/>
    <w:rsid w:val="005359A7"/>
    <w:rsid w:val="00535ED9"/>
    <w:rsid w:val="005410DD"/>
    <w:rsid w:val="0054315C"/>
    <w:rsid w:val="00545ADD"/>
    <w:rsid w:val="0054754E"/>
    <w:rsid w:val="00551F0A"/>
    <w:rsid w:val="00554712"/>
    <w:rsid w:val="005617BE"/>
    <w:rsid w:val="00562247"/>
    <w:rsid w:val="00570FCB"/>
    <w:rsid w:val="00577EDD"/>
    <w:rsid w:val="00580BDB"/>
    <w:rsid w:val="00597F57"/>
    <w:rsid w:val="005A60C5"/>
    <w:rsid w:val="005B0E33"/>
    <w:rsid w:val="005B3BB7"/>
    <w:rsid w:val="005B409D"/>
    <w:rsid w:val="005B697B"/>
    <w:rsid w:val="005C1240"/>
    <w:rsid w:val="005C4F9D"/>
    <w:rsid w:val="005D4782"/>
    <w:rsid w:val="005E10B5"/>
    <w:rsid w:val="005E1353"/>
    <w:rsid w:val="005E77A6"/>
    <w:rsid w:val="005F05D3"/>
    <w:rsid w:val="005F1933"/>
    <w:rsid w:val="005F3152"/>
    <w:rsid w:val="006001CB"/>
    <w:rsid w:val="0060293F"/>
    <w:rsid w:val="00604395"/>
    <w:rsid w:val="00610423"/>
    <w:rsid w:val="006129CC"/>
    <w:rsid w:val="00615A37"/>
    <w:rsid w:val="00621FCB"/>
    <w:rsid w:val="00622659"/>
    <w:rsid w:val="006264C6"/>
    <w:rsid w:val="00627DB6"/>
    <w:rsid w:val="00640B9F"/>
    <w:rsid w:val="00645BCA"/>
    <w:rsid w:val="00655866"/>
    <w:rsid w:val="00660226"/>
    <w:rsid w:val="006666E9"/>
    <w:rsid w:val="00670FB2"/>
    <w:rsid w:val="006716A9"/>
    <w:rsid w:val="0068348F"/>
    <w:rsid w:val="006975D8"/>
    <w:rsid w:val="006A1FF9"/>
    <w:rsid w:val="006D000C"/>
    <w:rsid w:val="006D0CED"/>
    <w:rsid w:val="006D2D3E"/>
    <w:rsid w:val="006D2DF7"/>
    <w:rsid w:val="006D3337"/>
    <w:rsid w:val="006D51D1"/>
    <w:rsid w:val="006D5BAF"/>
    <w:rsid w:val="006D7549"/>
    <w:rsid w:val="006F0D1D"/>
    <w:rsid w:val="006F4D53"/>
    <w:rsid w:val="006F6B28"/>
    <w:rsid w:val="0070091B"/>
    <w:rsid w:val="0070287D"/>
    <w:rsid w:val="00703F84"/>
    <w:rsid w:val="00707846"/>
    <w:rsid w:val="00707DBA"/>
    <w:rsid w:val="0071197F"/>
    <w:rsid w:val="00711C5A"/>
    <w:rsid w:val="00713101"/>
    <w:rsid w:val="00720189"/>
    <w:rsid w:val="00723955"/>
    <w:rsid w:val="00723FD3"/>
    <w:rsid w:val="00730B05"/>
    <w:rsid w:val="00736F29"/>
    <w:rsid w:val="00737724"/>
    <w:rsid w:val="00742F12"/>
    <w:rsid w:val="00744A79"/>
    <w:rsid w:val="0074606A"/>
    <w:rsid w:val="00747489"/>
    <w:rsid w:val="007503B6"/>
    <w:rsid w:val="007562C7"/>
    <w:rsid w:val="0075789D"/>
    <w:rsid w:val="007601F6"/>
    <w:rsid w:val="00761041"/>
    <w:rsid w:val="007618BF"/>
    <w:rsid w:val="0076441D"/>
    <w:rsid w:val="0077008C"/>
    <w:rsid w:val="007779C6"/>
    <w:rsid w:val="00786051"/>
    <w:rsid w:val="007902CC"/>
    <w:rsid w:val="00794CB5"/>
    <w:rsid w:val="007A0504"/>
    <w:rsid w:val="007A3E76"/>
    <w:rsid w:val="007A42D8"/>
    <w:rsid w:val="007A5738"/>
    <w:rsid w:val="007A5DB0"/>
    <w:rsid w:val="007A61A3"/>
    <w:rsid w:val="007B372F"/>
    <w:rsid w:val="007B4CEC"/>
    <w:rsid w:val="007B540F"/>
    <w:rsid w:val="007B79DA"/>
    <w:rsid w:val="007C23F5"/>
    <w:rsid w:val="007D29ED"/>
    <w:rsid w:val="007E2730"/>
    <w:rsid w:val="007E6CF8"/>
    <w:rsid w:val="007F259A"/>
    <w:rsid w:val="007F31B7"/>
    <w:rsid w:val="007F5CB0"/>
    <w:rsid w:val="007F60A1"/>
    <w:rsid w:val="00810491"/>
    <w:rsid w:val="00814CE0"/>
    <w:rsid w:val="00816DFE"/>
    <w:rsid w:val="00834B00"/>
    <w:rsid w:val="00843F25"/>
    <w:rsid w:val="00844618"/>
    <w:rsid w:val="00844DD5"/>
    <w:rsid w:val="00853EC2"/>
    <w:rsid w:val="008617E1"/>
    <w:rsid w:val="008641C7"/>
    <w:rsid w:val="00865B51"/>
    <w:rsid w:val="0086772D"/>
    <w:rsid w:val="00873B62"/>
    <w:rsid w:val="008753DA"/>
    <w:rsid w:val="0087730D"/>
    <w:rsid w:val="0088038E"/>
    <w:rsid w:val="008856BA"/>
    <w:rsid w:val="00893CE6"/>
    <w:rsid w:val="00895614"/>
    <w:rsid w:val="00896A13"/>
    <w:rsid w:val="008A23E6"/>
    <w:rsid w:val="008A4617"/>
    <w:rsid w:val="008B2926"/>
    <w:rsid w:val="008B354D"/>
    <w:rsid w:val="008B5289"/>
    <w:rsid w:val="008B6BD6"/>
    <w:rsid w:val="008B7F8B"/>
    <w:rsid w:val="008C6E9D"/>
    <w:rsid w:val="008D3674"/>
    <w:rsid w:val="008D3A8D"/>
    <w:rsid w:val="008D4BD1"/>
    <w:rsid w:val="008D4E7D"/>
    <w:rsid w:val="008D6C37"/>
    <w:rsid w:val="008D78ED"/>
    <w:rsid w:val="008D7A90"/>
    <w:rsid w:val="008E2B18"/>
    <w:rsid w:val="008E466B"/>
    <w:rsid w:val="008E5DFB"/>
    <w:rsid w:val="008F0ECF"/>
    <w:rsid w:val="008F74E4"/>
    <w:rsid w:val="009071FE"/>
    <w:rsid w:val="00914A47"/>
    <w:rsid w:val="00915CD0"/>
    <w:rsid w:val="009162B3"/>
    <w:rsid w:val="00923836"/>
    <w:rsid w:val="00931AC4"/>
    <w:rsid w:val="009408E3"/>
    <w:rsid w:val="009523A0"/>
    <w:rsid w:val="00952A33"/>
    <w:rsid w:val="009665D2"/>
    <w:rsid w:val="009708ED"/>
    <w:rsid w:val="009806B0"/>
    <w:rsid w:val="00982F2C"/>
    <w:rsid w:val="009832AD"/>
    <w:rsid w:val="009855EA"/>
    <w:rsid w:val="00991A1B"/>
    <w:rsid w:val="0099303C"/>
    <w:rsid w:val="009A57AA"/>
    <w:rsid w:val="009A66F2"/>
    <w:rsid w:val="009A68E1"/>
    <w:rsid w:val="009A6B82"/>
    <w:rsid w:val="009B1261"/>
    <w:rsid w:val="009C0F89"/>
    <w:rsid w:val="009C6CE6"/>
    <w:rsid w:val="009D0912"/>
    <w:rsid w:val="009D096F"/>
    <w:rsid w:val="009D376B"/>
    <w:rsid w:val="009D7816"/>
    <w:rsid w:val="009D7F0E"/>
    <w:rsid w:val="009E5A25"/>
    <w:rsid w:val="009E5D61"/>
    <w:rsid w:val="009E5EC3"/>
    <w:rsid w:val="009E609B"/>
    <w:rsid w:val="009F36AE"/>
    <w:rsid w:val="009F36FF"/>
    <w:rsid w:val="00A01461"/>
    <w:rsid w:val="00A01928"/>
    <w:rsid w:val="00A04F16"/>
    <w:rsid w:val="00A06FAD"/>
    <w:rsid w:val="00A07BCB"/>
    <w:rsid w:val="00A1106D"/>
    <w:rsid w:val="00A11B83"/>
    <w:rsid w:val="00A14695"/>
    <w:rsid w:val="00A251E1"/>
    <w:rsid w:val="00A27717"/>
    <w:rsid w:val="00A30440"/>
    <w:rsid w:val="00A3580C"/>
    <w:rsid w:val="00A40098"/>
    <w:rsid w:val="00A4415C"/>
    <w:rsid w:val="00A5237D"/>
    <w:rsid w:val="00A530C3"/>
    <w:rsid w:val="00A6145D"/>
    <w:rsid w:val="00A63013"/>
    <w:rsid w:val="00A70A93"/>
    <w:rsid w:val="00A76821"/>
    <w:rsid w:val="00A81C1A"/>
    <w:rsid w:val="00A83FA9"/>
    <w:rsid w:val="00A95008"/>
    <w:rsid w:val="00AA2A68"/>
    <w:rsid w:val="00AA2D34"/>
    <w:rsid w:val="00AA3C93"/>
    <w:rsid w:val="00AB5840"/>
    <w:rsid w:val="00AC0234"/>
    <w:rsid w:val="00AC326E"/>
    <w:rsid w:val="00AC3FD6"/>
    <w:rsid w:val="00AC5154"/>
    <w:rsid w:val="00AC7D28"/>
    <w:rsid w:val="00AD10D6"/>
    <w:rsid w:val="00AD28AB"/>
    <w:rsid w:val="00AD5376"/>
    <w:rsid w:val="00AD647D"/>
    <w:rsid w:val="00AE1586"/>
    <w:rsid w:val="00AE61A2"/>
    <w:rsid w:val="00AF63E5"/>
    <w:rsid w:val="00B04FAE"/>
    <w:rsid w:val="00B24BB9"/>
    <w:rsid w:val="00B25694"/>
    <w:rsid w:val="00B26EE4"/>
    <w:rsid w:val="00B30682"/>
    <w:rsid w:val="00B31146"/>
    <w:rsid w:val="00B32971"/>
    <w:rsid w:val="00B36FD5"/>
    <w:rsid w:val="00B4370B"/>
    <w:rsid w:val="00B6096F"/>
    <w:rsid w:val="00B60AB7"/>
    <w:rsid w:val="00B63375"/>
    <w:rsid w:val="00B63CE9"/>
    <w:rsid w:val="00B74167"/>
    <w:rsid w:val="00B9062A"/>
    <w:rsid w:val="00BA04FE"/>
    <w:rsid w:val="00BA23EA"/>
    <w:rsid w:val="00BA2A02"/>
    <w:rsid w:val="00BA3FD0"/>
    <w:rsid w:val="00BA442B"/>
    <w:rsid w:val="00BB0B32"/>
    <w:rsid w:val="00BB74AF"/>
    <w:rsid w:val="00BC4879"/>
    <w:rsid w:val="00BD10DD"/>
    <w:rsid w:val="00BD1E3B"/>
    <w:rsid w:val="00BD59FD"/>
    <w:rsid w:val="00BE624E"/>
    <w:rsid w:val="00BF0AFB"/>
    <w:rsid w:val="00BF5366"/>
    <w:rsid w:val="00BF691F"/>
    <w:rsid w:val="00C05CF8"/>
    <w:rsid w:val="00C12979"/>
    <w:rsid w:val="00C13AC2"/>
    <w:rsid w:val="00C24578"/>
    <w:rsid w:val="00C24E26"/>
    <w:rsid w:val="00C26B9D"/>
    <w:rsid w:val="00C35240"/>
    <w:rsid w:val="00C42151"/>
    <w:rsid w:val="00C4576A"/>
    <w:rsid w:val="00C50DFE"/>
    <w:rsid w:val="00C51031"/>
    <w:rsid w:val="00C55908"/>
    <w:rsid w:val="00C63D35"/>
    <w:rsid w:val="00C6435B"/>
    <w:rsid w:val="00C762E6"/>
    <w:rsid w:val="00C82CE2"/>
    <w:rsid w:val="00C83DD8"/>
    <w:rsid w:val="00C8504E"/>
    <w:rsid w:val="00C95285"/>
    <w:rsid w:val="00C95403"/>
    <w:rsid w:val="00C95F94"/>
    <w:rsid w:val="00C971BE"/>
    <w:rsid w:val="00CA149E"/>
    <w:rsid w:val="00CA2F00"/>
    <w:rsid w:val="00CA7BBD"/>
    <w:rsid w:val="00CB1205"/>
    <w:rsid w:val="00CB2BA7"/>
    <w:rsid w:val="00CB30A1"/>
    <w:rsid w:val="00CC0E92"/>
    <w:rsid w:val="00CC1784"/>
    <w:rsid w:val="00CD0288"/>
    <w:rsid w:val="00CD27A9"/>
    <w:rsid w:val="00CE00D6"/>
    <w:rsid w:val="00CE0148"/>
    <w:rsid w:val="00CE2B2B"/>
    <w:rsid w:val="00CE3961"/>
    <w:rsid w:val="00CE6C56"/>
    <w:rsid w:val="00CF083E"/>
    <w:rsid w:val="00CF4E66"/>
    <w:rsid w:val="00D066D1"/>
    <w:rsid w:val="00D073EA"/>
    <w:rsid w:val="00D11F22"/>
    <w:rsid w:val="00D1525D"/>
    <w:rsid w:val="00D22353"/>
    <w:rsid w:val="00D23C78"/>
    <w:rsid w:val="00D24168"/>
    <w:rsid w:val="00D2629F"/>
    <w:rsid w:val="00D328EB"/>
    <w:rsid w:val="00D43F79"/>
    <w:rsid w:val="00D4474F"/>
    <w:rsid w:val="00D464B0"/>
    <w:rsid w:val="00D534F5"/>
    <w:rsid w:val="00D548E7"/>
    <w:rsid w:val="00D54F91"/>
    <w:rsid w:val="00D575E9"/>
    <w:rsid w:val="00D576F2"/>
    <w:rsid w:val="00D60044"/>
    <w:rsid w:val="00D73F19"/>
    <w:rsid w:val="00D74E0B"/>
    <w:rsid w:val="00D77084"/>
    <w:rsid w:val="00D92597"/>
    <w:rsid w:val="00DA1DEA"/>
    <w:rsid w:val="00DA3E94"/>
    <w:rsid w:val="00DA666E"/>
    <w:rsid w:val="00DB3764"/>
    <w:rsid w:val="00DB439C"/>
    <w:rsid w:val="00DB7497"/>
    <w:rsid w:val="00DC16A3"/>
    <w:rsid w:val="00DC6CE5"/>
    <w:rsid w:val="00DC6D42"/>
    <w:rsid w:val="00DC7B5A"/>
    <w:rsid w:val="00DD2ECD"/>
    <w:rsid w:val="00DD68DD"/>
    <w:rsid w:val="00DD708A"/>
    <w:rsid w:val="00DE1E98"/>
    <w:rsid w:val="00DE3F4D"/>
    <w:rsid w:val="00DE4D68"/>
    <w:rsid w:val="00DE52B0"/>
    <w:rsid w:val="00DF1FFA"/>
    <w:rsid w:val="00DF52CD"/>
    <w:rsid w:val="00DF61FD"/>
    <w:rsid w:val="00E00FAE"/>
    <w:rsid w:val="00E0483C"/>
    <w:rsid w:val="00E11EEA"/>
    <w:rsid w:val="00E122E4"/>
    <w:rsid w:val="00E14C98"/>
    <w:rsid w:val="00E158C0"/>
    <w:rsid w:val="00E17EE4"/>
    <w:rsid w:val="00E20F36"/>
    <w:rsid w:val="00E21680"/>
    <w:rsid w:val="00E32BC5"/>
    <w:rsid w:val="00E40E61"/>
    <w:rsid w:val="00E41434"/>
    <w:rsid w:val="00E46341"/>
    <w:rsid w:val="00E47702"/>
    <w:rsid w:val="00E54D04"/>
    <w:rsid w:val="00E70EF9"/>
    <w:rsid w:val="00E75842"/>
    <w:rsid w:val="00E82D94"/>
    <w:rsid w:val="00E83DA7"/>
    <w:rsid w:val="00E872EB"/>
    <w:rsid w:val="00E90649"/>
    <w:rsid w:val="00E91CBA"/>
    <w:rsid w:val="00E92427"/>
    <w:rsid w:val="00E97098"/>
    <w:rsid w:val="00EA24BD"/>
    <w:rsid w:val="00EA25BC"/>
    <w:rsid w:val="00EA4BC2"/>
    <w:rsid w:val="00EA549A"/>
    <w:rsid w:val="00EA5AF2"/>
    <w:rsid w:val="00EB092A"/>
    <w:rsid w:val="00EB105F"/>
    <w:rsid w:val="00EB28E6"/>
    <w:rsid w:val="00EB4850"/>
    <w:rsid w:val="00EB7E69"/>
    <w:rsid w:val="00EC17A2"/>
    <w:rsid w:val="00EC29CC"/>
    <w:rsid w:val="00EC50DB"/>
    <w:rsid w:val="00EC62E1"/>
    <w:rsid w:val="00EC6F9B"/>
    <w:rsid w:val="00ED70CF"/>
    <w:rsid w:val="00EE122A"/>
    <w:rsid w:val="00EE34FA"/>
    <w:rsid w:val="00EF5680"/>
    <w:rsid w:val="00F06813"/>
    <w:rsid w:val="00F12A10"/>
    <w:rsid w:val="00F133CE"/>
    <w:rsid w:val="00F20211"/>
    <w:rsid w:val="00F20EC2"/>
    <w:rsid w:val="00F211A7"/>
    <w:rsid w:val="00F32E9C"/>
    <w:rsid w:val="00F35FF6"/>
    <w:rsid w:val="00F362EB"/>
    <w:rsid w:val="00F37E7B"/>
    <w:rsid w:val="00F40C4B"/>
    <w:rsid w:val="00F5487D"/>
    <w:rsid w:val="00F559BC"/>
    <w:rsid w:val="00F60A28"/>
    <w:rsid w:val="00F65ED7"/>
    <w:rsid w:val="00F6744E"/>
    <w:rsid w:val="00F70662"/>
    <w:rsid w:val="00F7538F"/>
    <w:rsid w:val="00F82102"/>
    <w:rsid w:val="00F82BD4"/>
    <w:rsid w:val="00F85881"/>
    <w:rsid w:val="00F94983"/>
    <w:rsid w:val="00F964FB"/>
    <w:rsid w:val="00FA1CAB"/>
    <w:rsid w:val="00FA3C9B"/>
    <w:rsid w:val="00FA4969"/>
    <w:rsid w:val="00FB2028"/>
    <w:rsid w:val="00FB267F"/>
    <w:rsid w:val="00FB349A"/>
    <w:rsid w:val="00FB481B"/>
    <w:rsid w:val="00FD1CAC"/>
    <w:rsid w:val="00FD4B73"/>
    <w:rsid w:val="00FD5075"/>
    <w:rsid w:val="00FD604A"/>
    <w:rsid w:val="00FE2E22"/>
    <w:rsid w:val="00FE4C82"/>
    <w:rsid w:val="00FE4E3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8E8-50F7-4786-9EEF-6344E5E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E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2CE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CE2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F94983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82CE2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82CE2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82CE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82CE2"/>
    <w:pPr>
      <w:keepNext/>
      <w:ind w:left="-108" w:right="-108"/>
      <w:outlineLvl w:val="7"/>
    </w:pPr>
  </w:style>
  <w:style w:type="paragraph" w:styleId="9">
    <w:name w:val="heading 9"/>
    <w:basedOn w:val="a"/>
    <w:next w:val="a"/>
    <w:link w:val="90"/>
    <w:qFormat/>
    <w:rsid w:val="00C82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CE2"/>
    <w:rPr>
      <w:sz w:val="28"/>
    </w:rPr>
  </w:style>
  <w:style w:type="character" w:customStyle="1" w:styleId="20">
    <w:name w:val="Заголовок 2 Знак"/>
    <w:link w:val="2"/>
    <w:rsid w:val="00C82C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2CE2"/>
    <w:rPr>
      <w:sz w:val="40"/>
    </w:rPr>
  </w:style>
  <w:style w:type="character" w:customStyle="1" w:styleId="50">
    <w:name w:val="Заголовок 5 Знак"/>
    <w:link w:val="5"/>
    <w:rsid w:val="00C82CE2"/>
    <w:rPr>
      <w:b/>
      <w:sz w:val="28"/>
      <w:szCs w:val="24"/>
    </w:rPr>
  </w:style>
  <w:style w:type="character" w:customStyle="1" w:styleId="60">
    <w:name w:val="Заголовок 6 Знак"/>
    <w:link w:val="6"/>
    <w:rsid w:val="00C82CE2"/>
    <w:rPr>
      <w:i/>
      <w:sz w:val="24"/>
      <w:szCs w:val="24"/>
    </w:rPr>
  </w:style>
  <w:style w:type="character" w:customStyle="1" w:styleId="70">
    <w:name w:val="Заголовок 7 Знак"/>
    <w:link w:val="7"/>
    <w:rsid w:val="00C82CE2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C82CE2"/>
    <w:rPr>
      <w:sz w:val="24"/>
      <w:szCs w:val="24"/>
    </w:rPr>
  </w:style>
  <w:style w:type="character" w:customStyle="1" w:styleId="90">
    <w:name w:val="Заголовок 9 Знак"/>
    <w:link w:val="9"/>
    <w:rsid w:val="00C82CE2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6D7549"/>
    <w:pPr>
      <w:spacing w:line="360" w:lineRule="auto"/>
      <w:ind w:firstLine="708"/>
    </w:pPr>
    <w:rPr>
      <w:sz w:val="28"/>
    </w:rPr>
  </w:style>
  <w:style w:type="character" w:customStyle="1" w:styleId="a4">
    <w:name w:val="Основной текст с отступом Знак"/>
    <w:link w:val="a3"/>
    <w:rsid w:val="00C82CE2"/>
    <w:rPr>
      <w:sz w:val="28"/>
      <w:szCs w:val="24"/>
    </w:rPr>
  </w:style>
  <w:style w:type="paragraph" w:customStyle="1" w:styleId="FR1">
    <w:name w:val="FR1"/>
    <w:rsid w:val="006D7549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6D754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header"/>
    <w:basedOn w:val="a"/>
    <w:link w:val="a6"/>
    <w:uiPriority w:val="99"/>
    <w:rsid w:val="006D75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2CE2"/>
  </w:style>
  <w:style w:type="paragraph" w:styleId="a7">
    <w:name w:val="Body Text"/>
    <w:basedOn w:val="a"/>
    <w:link w:val="a8"/>
    <w:rsid w:val="006D7549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C82CE2"/>
    <w:rPr>
      <w:sz w:val="28"/>
    </w:rPr>
  </w:style>
  <w:style w:type="table" w:styleId="a9">
    <w:name w:val="Table Grid"/>
    <w:basedOn w:val="a1"/>
    <w:uiPriority w:val="39"/>
    <w:rsid w:val="00B7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7"/>
    <w:rsid w:val="00350D91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7A42D8"/>
  </w:style>
  <w:style w:type="character" w:customStyle="1" w:styleId="ArialUnicodeMS">
    <w:name w:val="Основной текст + Arial Unicode MS"/>
    <w:aliases w:val="11,5 pt1,Не полужирный1"/>
    <w:rsid w:val="000D47B7"/>
    <w:rPr>
      <w:rFonts w:ascii="Arial Unicode MS" w:eastAsia="Arial Unicode MS" w:hAnsi="Times New Roman" w:cs="Arial Unicode MS"/>
      <w:b/>
      <w:bCs/>
      <w:noProof/>
      <w:sz w:val="23"/>
      <w:szCs w:val="23"/>
      <w:u w:val="none"/>
    </w:rPr>
  </w:style>
  <w:style w:type="paragraph" w:customStyle="1" w:styleId="11">
    <w:name w:val="Название1"/>
    <w:basedOn w:val="a"/>
    <w:rsid w:val="009C0F8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Абзац списка1"/>
    <w:basedOn w:val="a"/>
    <w:rsid w:val="0053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B63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CE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D6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1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75BE"/>
    <w:rPr>
      <w:sz w:val="24"/>
      <w:szCs w:val="24"/>
    </w:rPr>
  </w:style>
  <w:style w:type="character" w:styleId="af">
    <w:name w:val="annotation reference"/>
    <w:rsid w:val="00E54D04"/>
    <w:rPr>
      <w:sz w:val="16"/>
      <w:szCs w:val="16"/>
    </w:rPr>
  </w:style>
  <w:style w:type="paragraph" w:styleId="af0">
    <w:name w:val="annotation text"/>
    <w:basedOn w:val="a"/>
    <w:link w:val="af1"/>
    <w:rsid w:val="00E54D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54D04"/>
  </w:style>
  <w:style w:type="paragraph" w:styleId="af2">
    <w:name w:val="annotation subject"/>
    <w:basedOn w:val="af0"/>
    <w:next w:val="af0"/>
    <w:link w:val="af3"/>
    <w:rsid w:val="00E54D04"/>
    <w:rPr>
      <w:b/>
      <w:bCs/>
    </w:rPr>
  </w:style>
  <w:style w:type="character" w:customStyle="1" w:styleId="af3">
    <w:name w:val="Тема примечания Знак"/>
    <w:link w:val="af2"/>
    <w:rsid w:val="00E54D04"/>
    <w:rPr>
      <w:b/>
      <w:bCs/>
    </w:rPr>
  </w:style>
  <w:style w:type="character" w:customStyle="1" w:styleId="13">
    <w:name w:val="Основной шрифт абзаца1"/>
    <w:rsid w:val="00C82CE2"/>
  </w:style>
  <w:style w:type="paragraph" w:customStyle="1" w:styleId="af4">
    <w:name w:val="Îáû÷íûé"/>
    <w:rsid w:val="00C82CE2"/>
    <w:rPr>
      <w:sz w:val="28"/>
    </w:rPr>
  </w:style>
  <w:style w:type="character" w:styleId="af5">
    <w:name w:val="page number"/>
    <w:rsid w:val="00C82CE2"/>
  </w:style>
  <w:style w:type="paragraph" w:customStyle="1" w:styleId="ConsPlusNormal">
    <w:name w:val="ConsPlusNormal"/>
    <w:rsid w:val="00C8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C82CE2"/>
    <w:pPr>
      <w:spacing w:before="120" w:after="240"/>
    </w:pPr>
  </w:style>
  <w:style w:type="paragraph" w:customStyle="1" w:styleId="210">
    <w:name w:val="Основной текст 21"/>
    <w:basedOn w:val="a"/>
    <w:rsid w:val="00C82CE2"/>
    <w:pPr>
      <w:suppressAutoHyphens/>
    </w:pPr>
    <w:rPr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C82CE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C82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 чем1"/>
    <w:basedOn w:val="a"/>
    <w:next w:val="a"/>
    <w:rsid w:val="00C82CE2"/>
    <w:pPr>
      <w:widowControl w:val="0"/>
      <w:autoSpaceDE w:val="0"/>
      <w:autoSpaceDN w:val="0"/>
      <w:spacing w:before="240" w:after="60"/>
      <w:ind w:right="5902"/>
      <w:jc w:val="both"/>
    </w:pPr>
  </w:style>
  <w:style w:type="character" w:styleId="af8">
    <w:name w:val="Emphasis"/>
    <w:qFormat/>
    <w:rsid w:val="00C82CE2"/>
    <w:rPr>
      <w:i/>
      <w:iCs/>
    </w:rPr>
  </w:style>
  <w:style w:type="paragraph" w:styleId="22">
    <w:name w:val="Body Text Indent 2"/>
    <w:basedOn w:val="a"/>
    <w:link w:val="23"/>
    <w:rsid w:val="00C82CE2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link w:val="22"/>
    <w:rsid w:val="00C82CE2"/>
    <w:rPr>
      <w:sz w:val="24"/>
      <w:szCs w:val="24"/>
    </w:rPr>
  </w:style>
  <w:style w:type="character" w:customStyle="1" w:styleId="WW8Num2z0">
    <w:name w:val="WW8Num2z0"/>
    <w:rsid w:val="00C82CE2"/>
    <w:rPr>
      <w:rFonts w:ascii="Times New Roman" w:hAnsi="Times New Roman" w:cs="Times New Roman"/>
    </w:rPr>
  </w:style>
  <w:style w:type="character" w:customStyle="1" w:styleId="WW8Num3z0">
    <w:name w:val="WW8Num3z0"/>
    <w:rsid w:val="00C82CE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82CE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82CE2"/>
    <w:rPr>
      <w:i/>
      <w:sz w:val="28"/>
      <w:szCs w:val="28"/>
    </w:rPr>
  </w:style>
  <w:style w:type="character" w:customStyle="1" w:styleId="WW8Num10z1">
    <w:name w:val="WW8Num10z1"/>
    <w:rsid w:val="00C82CE2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C82CE2"/>
    <w:rPr>
      <w:i/>
      <w:sz w:val="22"/>
      <w:szCs w:val="22"/>
    </w:rPr>
  </w:style>
  <w:style w:type="character" w:customStyle="1" w:styleId="31">
    <w:name w:val="Основной шрифт абзаца3"/>
    <w:rsid w:val="00C82CE2"/>
  </w:style>
  <w:style w:type="character" w:customStyle="1" w:styleId="Absatz-Standardschriftart">
    <w:name w:val="Absatz-Standardschriftart"/>
    <w:rsid w:val="00C82CE2"/>
  </w:style>
  <w:style w:type="character" w:customStyle="1" w:styleId="WW-Absatz-Standardschriftart">
    <w:name w:val="WW-Absatz-Standardschriftart"/>
    <w:rsid w:val="00C82CE2"/>
  </w:style>
  <w:style w:type="character" w:customStyle="1" w:styleId="24">
    <w:name w:val="Основной шрифт абзаца2"/>
    <w:rsid w:val="00C82CE2"/>
  </w:style>
  <w:style w:type="character" w:customStyle="1" w:styleId="WW-Absatz-Standardschriftart1">
    <w:name w:val="WW-Absatz-Standardschriftart1"/>
    <w:rsid w:val="00C82CE2"/>
  </w:style>
  <w:style w:type="character" w:customStyle="1" w:styleId="WW-Absatz-Standardschriftart11">
    <w:name w:val="WW-Absatz-Standardschriftart11"/>
    <w:rsid w:val="00C82CE2"/>
  </w:style>
  <w:style w:type="character" w:customStyle="1" w:styleId="WW-Absatz-Standardschriftart111">
    <w:name w:val="WW-Absatz-Standardschriftart111"/>
    <w:rsid w:val="00C82CE2"/>
  </w:style>
  <w:style w:type="character" w:customStyle="1" w:styleId="af9">
    <w:name w:val="Символ нумерации"/>
    <w:rsid w:val="00C82CE2"/>
  </w:style>
  <w:style w:type="paragraph" w:customStyle="1" w:styleId="afa">
    <w:name w:val="Заголовок"/>
    <w:basedOn w:val="a"/>
    <w:next w:val="a7"/>
    <w:rsid w:val="00C82C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5">
    <w:name w:val="Название2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Указатель1"/>
    <w:basedOn w:val="a"/>
    <w:rsid w:val="00C82CE2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Заголовок таблицы"/>
    <w:basedOn w:val="af7"/>
    <w:rsid w:val="00C82CE2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1">
    <w:name w:val="Основной текст с отступом 21"/>
    <w:basedOn w:val="a"/>
    <w:rsid w:val="00C82CE2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7">
    <w:name w:val="Body Text 2"/>
    <w:aliases w:val=" Знак5 Знак"/>
    <w:basedOn w:val="a"/>
    <w:link w:val="212"/>
    <w:rsid w:val="00C82CE2"/>
    <w:pPr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aliases w:val=" Знак5 Знак Знак"/>
    <w:link w:val="27"/>
    <w:rsid w:val="00C82CE2"/>
    <w:rPr>
      <w:sz w:val="24"/>
      <w:szCs w:val="24"/>
      <w:lang w:val="x-none" w:eastAsia="x-none"/>
    </w:rPr>
  </w:style>
  <w:style w:type="character" w:customStyle="1" w:styleId="28">
    <w:name w:val="Основной текст 2 Знак"/>
    <w:rsid w:val="00C82CE2"/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C82CE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locked/>
    <w:rsid w:val="00C82CE2"/>
    <w:rPr>
      <w:rFonts w:ascii="Calibri" w:hAnsi="Calibri"/>
      <w:sz w:val="22"/>
      <w:szCs w:val="22"/>
      <w:lang w:val="x-none" w:eastAsia="en-US"/>
    </w:rPr>
  </w:style>
  <w:style w:type="paragraph" w:customStyle="1" w:styleId="310">
    <w:name w:val="Основной текст с отступом 31"/>
    <w:basedOn w:val="a"/>
    <w:rsid w:val="00C82CE2"/>
    <w:pPr>
      <w:suppressAutoHyphens/>
      <w:ind w:left="1800" w:hanging="360"/>
      <w:jc w:val="both"/>
    </w:pPr>
    <w:rPr>
      <w:sz w:val="28"/>
      <w:lang w:eastAsia="ar-SA"/>
    </w:rPr>
  </w:style>
  <w:style w:type="character" w:customStyle="1" w:styleId="FontStyle2001">
    <w:name w:val="Font Style2001"/>
    <w:uiPriority w:val="99"/>
    <w:rsid w:val="00C82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82CE2"/>
  </w:style>
  <w:style w:type="paragraph" w:customStyle="1" w:styleId="Style2">
    <w:name w:val="Style2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rFonts w:eastAsia="Calibri"/>
    </w:rPr>
  </w:style>
  <w:style w:type="paragraph" w:customStyle="1" w:styleId="Style8">
    <w:name w:val="Style8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0">
    <w:name w:val="Style20"/>
    <w:basedOn w:val="a"/>
    <w:rsid w:val="00C82CE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Calibri"/>
    </w:rPr>
  </w:style>
  <w:style w:type="character" w:customStyle="1" w:styleId="FontStyle2004">
    <w:name w:val="Font Style2004"/>
    <w:rsid w:val="00C82CE2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C82CE2"/>
    <w:pPr>
      <w:widowControl w:val="0"/>
      <w:autoSpaceDE w:val="0"/>
      <w:autoSpaceDN w:val="0"/>
      <w:adjustRightInd w:val="0"/>
      <w:spacing w:line="214" w:lineRule="exact"/>
      <w:ind w:hanging="424"/>
    </w:pPr>
    <w:rPr>
      <w:rFonts w:eastAsia="Calibri"/>
    </w:rPr>
  </w:style>
  <w:style w:type="paragraph" w:customStyle="1" w:styleId="Style1">
    <w:name w:val="Style1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9">
    <w:name w:val="Style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0">
    <w:name w:val="Style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1">
    <w:name w:val="Style61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63">
    <w:name w:val="Style63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5">
    <w:name w:val="Style65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="Calibri"/>
    </w:rPr>
  </w:style>
  <w:style w:type="paragraph" w:customStyle="1" w:styleId="Style82">
    <w:name w:val="Style82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525"/>
      <w:jc w:val="both"/>
    </w:pPr>
    <w:rPr>
      <w:rFonts w:eastAsia="Calibri"/>
    </w:rPr>
  </w:style>
  <w:style w:type="paragraph" w:customStyle="1" w:styleId="Style89">
    <w:name w:val="Style89"/>
    <w:basedOn w:val="a"/>
    <w:rsid w:val="00C82CE2"/>
    <w:pPr>
      <w:widowControl w:val="0"/>
      <w:autoSpaceDE w:val="0"/>
      <w:autoSpaceDN w:val="0"/>
      <w:adjustRightInd w:val="0"/>
      <w:spacing w:line="212" w:lineRule="exact"/>
      <w:ind w:firstLine="226"/>
    </w:pPr>
    <w:rPr>
      <w:rFonts w:eastAsia="Calibri"/>
    </w:rPr>
  </w:style>
  <w:style w:type="paragraph" w:customStyle="1" w:styleId="Style92">
    <w:name w:val="Style9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C82CE2"/>
    <w:pPr>
      <w:widowControl w:val="0"/>
      <w:autoSpaceDE w:val="0"/>
      <w:autoSpaceDN w:val="0"/>
      <w:adjustRightInd w:val="0"/>
      <w:spacing w:line="214" w:lineRule="exact"/>
      <w:ind w:firstLine="448"/>
      <w:jc w:val="both"/>
    </w:pPr>
    <w:rPr>
      <w:rFonts w:eastAsia="Calibri"/>
    </w:rPr>
  </w:style>
  <w:style w:type="paragraph" w:customStyle="1" w:styleId="Style112">
    <w:name w:val="Style112"/>
    <w:basedOn w:val="a"/>
    <w:rsid w:val="00C82CE2"/>
    <w:pPr>
      <w:widowControl w:val="0"/>
      <w:autoSpaceDE w:val="0"/>
      <w:autoSpaceDN w:val="0"/>
      <w:adjustRightInd w:val="0"/>
      <w:spacing w:line="217" w:lineRule="exact"/>
      <w:ind w:hanging="1267"/>
    </w:pPr>
    <w:rPr>
      <w:rFonts w:eastAsia="Calibri"/>
    </w:rPr>
  </w:style>
  <w:style w:type="paragraph" w:customStyle="1" w:styleId="Style127">
    <w:name w:val="Style127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133">
    <w:name w:val="Style133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0">
    <w:name w:val="Style1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right"/>
    </w:pPr>
    <w:rPr>
      <w:rFonts w:eastAsia="Calibri"/>
    </w:rPr>
  </w:style>
  <w:style w:type="character" w:customStyle="1" w:styleId="FontStyle2007">
    <w:name w:val="Font Style2007"/>
    <w:rsid w:val="00C82C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332"/>
      <w:jc w:val="both"/>
    </w:pPr>
    <w:rPr>
      <w:rFonts w:eastAsia="Calibri"/>
    </w:rPr>
  </w:style>
  <w:style w:type="paragraph" w:customStyle="1" w:styleId="xl65">
    <w:name w:val="xl65"/>
    <w:basedOn w:val="a"/>
    <w:rsid w:val="00C82CE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8">
    <w:name w:val="xl6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9">
    <w:name w:val="xl69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4">
    <w:name w:val="xl7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7">
    <w:name w:val="xl7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8">
    <w:name w:val="xl7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C82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C82CE2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C82C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a"/>
    <w:rsid w:val="00C82C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82CE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82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8">
    <w:name w:val="xl108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9">
    <w:name w:val="xl119"/>
    <w:basedOn w:val="a"/>
    <w:rsid w:val="00C82CE2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C8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2CE2"/>
    <w:rPr>
      <w:rFonts w:ascii="Courier New" w:eastAsia="Calibri" w:hAnsi="Courier New"/>
    </w:rPr>
  </w:style>
  <w:style w:type="paragraph" w:styleId="afe">
    <w:name w:val="Title"/>
    <w:basedOn w:val="a"/>
    <w:link w:val="aff"/>
    <w:qFormat/>
    <w:rsid w:val="00C82CE2"/>
    <w:pPr>
      <w:jc w:val="center"/>
    </w:pPr>
    <w:rPr>
      <w:rFonts w:eastAsia="Calibri"/>
      <w:sz w:val="28"/>
    </w:rPr>
  </w:style>
  <w:style w:type="character" w:customStyle="1" w:styleId="aff">
    <w:name w:val="Название Знак"/>
    <w:link w:val="afe"/>
    <w:rsid w:val="00C82CE2"/>
    <w:rPr>
      <w:rFonts w:eastAsia="Calibri"/>
      <w:sz w:val="28"/>
      <w:szCs w:val="24"/>
    </w:rPr>
  </w:style>
  <w:style w:type="paragraph" w:customStyle="1" w:styleId="ConsPlusCell">
    <w:name w:val="ConsPlusCell"/>
    <w:uiPriority w:val="99"/>
    <w:rsid w:val="00C82CE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31">
    <w:name w:val="Style31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87">
    <w:name w:val="Style87"/>
    <w:basedOn w:val="a"/>
    <w:rsid w:val="00C82CE2"/>
    <w:pPr>
      <w:widowControl w:val="0"/>
      <w:autoSpaceDE w:val="0"/>
      <w:autoSpaceDN w:val="0"/>
      <w:adjustRightInd w:val="0"/>
      <w:spacing w:line="120" w:lineRule="exact"/>
    </w:pPr>
    <w:rPr>
      <w:rFonts w:eastAsia="Calibri"/>
    </w:rPr>
  </w:style>
  <w:style w:type="paragraph" w:customStyle="1" w:styleId="Style288">
    <w:name w:val="Style28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2">
    <w:name w:val="Style462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="Calibri"/>
    </w:rPr>
  </w:style>
  <w:style w:type="paragraph" w:customStyle="1" w:styleId="Style739">
    <w:name w:val="Style7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4">
    <w:name w:val="Style149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5">
    <w:name w:val="Style1495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58">
    <w:name w:val="Style155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74">
    <w:name w:val="Style167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01">
    <w:name w:val="Style170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27">
    <w:name w:val="Style1727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24">
    <w:name w:val="Style182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39">
    <w:name w:val="Style18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2">
    <w:name w:val="Style187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08">
    <w:name w:val="Style190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41">
    <w:name w:val="Style194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52">
    <w:name w:val="Font Style2052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rsid w:val="00C82C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rsid w:val="00C82CE2"/>
    <w:rPr>
      <w:rFonts w:ascii="Tahoma" w:hAnsi="Tahoma" w:cs="Tahoma"/>
      <w:sz w:val="10"/>
      <w:szCs w:val="10"/>
    </w:rPr>
  </w:style>
  <w:style w:type="character" w:customStyle="1" w:styleId="FontStyle3884">
    <w:name w:val="Font Style3884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rsid w:val="00C82CE2"/>
    <w:rPr>
      <w:rFonts w:ascii="Tahoma" w:hAnsi="Tahoma" w:cs="Tahoma"/>
      <w:sz w:val="10"/>
      <w:szCs w:val="10"/>
    </w:rPr>
  </w:style>
  <w:style w:type="character" w:customStyle="1" w:styleId="FontStyle3888">
    <w:name w:val="Font Style3888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rsid w:val="00C82CE2"/>
    <w:rPr>
      <w:rFonts w:ascii="Garamond" w:hAnsi="Garamond" w:cs="Garamond"/>
      <w:b/>
      <w:bCs/>
      <w:sz w:val="10"/>
      <w:szCs w:val="10"/>
    </w:rPr>
  </w:style>
  <w:style w:type="character" w:styleId="aff0">
    <w:name w:val="line number"/>
    <w:uiPriority w:val="99"/>
    <w:unhideWhenUsed/>
    <w:rsid w:val="00C82CE2"/>
  </w:style>
  <w:style w:type="character" w:customStyle="1" w:styleId="spellchecker-word-highlight">
    <w:name w:val="spellchecker-word-highlight"/>
    <w:rsid w:val="00C82CE2"/>
  </w:style>
  <w:style w:type="paragraph" w:customStyle="1" w:styleId="aff1">
    <w:name w:val="Знак"/>
    <w:basedOn w:val="a"/>
    <w:rsid w:val="00C82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Основной текст (2)_"/>
    <w:link w:val="213"/>
    <w:rsid w:val="00C82CE2"/>
    <w:rPr>
      <w:b/>
      <w:bCs/>
      <w:sz w:val="22"/>
      <w:szCs w:val="22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C82CE2"/>
    <w:pPr>
      <w:widowControl w:val="0"/>
      <w:shd w:val="clear" w:color="auto" w:fill="FFFFFF"/>
      <w:spacing w:line="240" w:lineRule="atLeast"/>
      <w:ind w:firstLine="540"/>
      <w:jc w:val="both"/>
    </w:pPr>
    <w:rPr>
      <w:b/>
      <w:bCs/>
      <w:sz w:val="22"/>
      <w:szCs w:val="22"/>
    </w:rPr>
  </w:style>
  <w:style w:type="character" w:customStyle="1" w:styleId="2a">
    <w:name w:val="Основной текст (2)"/>
    <w:rsid w:val="00C82CE2"/>
  </w:style>
  <w:style w:type="character" w:styleId="aff2">
    <w:name w:val="Strong"/>
    <w:qFormat/>
    <w:rsid w:val="00C82CE2"/>
    <w:rPr>
      <w:b/>
      <w:bCs/>
    </w:rPr>
  </w:style>
  <w:style w:type="character" w:styleId="aff3">
    <w:name w:val="Hyperlink"/>
    <w:uiPriority w:val="99"/>
    <w:unhideWhenUsed/>
    <w:rsid w:val="00C82CE2"/>
    <w:rPr>
      <w:color w:val="0563C1"/>
      <w:u w:val="single"/>
    </w:rPr>
  </w:style>
  <w:style w:type="character" w:styleId="aff4">
    <w:name w:val="FollowedHyperlink"/>
    <w:uiPriority w:val="99"/>
    <w:unhideWhenUsed/>
    <w:rsid w:val="00C82CE2"/>
    <w:rPr>
      <w:color w:val="954F72"/>
      <w:u w:val="single"/>
    </w:rPr>
  </w:style>
  <w:style w:type="paragraph" w:customStyle="1" w:styleId="xl121">
    <w:name w:val="xl12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27">
    <w:name w:val="xl127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C82CE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82C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52">
    <w:name w:val="xl15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C82CE2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83">
    <w:name w:val="xl183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1">
    <w:name w:val="xl21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fontstyle01">
    <w:name w:val="fontstyle01"/>
    <w:rsid w:val="00C82C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5">
    <w:name w:val="No Spacing"/>
    <w:aliases w:val="Олег 2"/>
    <w:uiPriority w:val="1"/>
    <w:qFormat/>
    <w:rsid w:val="00C8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6892-4095-476F-93C3-F70DDB1E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Функциональность ограничена</Company>
  <LinksUpToDate>false</LinksUpToDate>
  <CharactersWithSpaces>3497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Роза Робертовна</dc:creator>
  <cp:keywords/>
  <cp:lastModifiedBy>user</cp:lastModifiedBy>
  <cp:revision>41</cp:revision>
  <cp:lastPrinted>2024-03-11T10:35:00Z</cp:lastPrinted>
  <dcterms:created xsi:type="dcterms:W3CDTF">2023-06-16T08:57:00Z</dcterms:created>
  <dcterms:modified xsi:type="dcterms:W3CDTF">2024-06-19T06:38:00Z</dcterms:modified>
</cp:coreProperties>
</file>